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Pr="001E5BF8" w:rsidRDefault="0090197F" w:rsidP="000137F8">
      <w:pPr>
        <w:wordWrap w:val="0"/>
        <w:spacing w:line="400" w:lineRule="exact"/>
        <w:jc w:val="right"/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1E5BF8" w:rsidRPr="001E5BF8" w:rsidRDefault="008029A5" w:rsidP="001E5BF8">
      <w:pPr>
        <w:spacing w:line="279" w:lineRule="exact"/>
      </w:pPr>
      <w:r>
        <w:rPr>
          <w:spacing w:val="-9"/>
          <w:sz w:val="22"/>
        </w:rPr>
        <w:t>別紙様式</w:t>
      </w:r>
      <w:r>
        <w:rPr>
          <w:rFonts w:hint="eastAsia"/>
          <w:spacing w:val="-9"/>
          <w:sz w:val="22"/>
        </w:rPr>
        <w:t>６</w:t>
      </w:r>
    </w:p>
    <w:p w:rsidR="001E5BF8" w:rsidRPr="001E5BF8" w:rsidRDefault="00866025" w:rsidP="001E5BF8">
      <w:pPr>
        <w:wordWrap w:val="0"/>
        <w:spacing w:line="279" w:lineRule="exact"/>
        <w:jc w:val="right"/>
      </w:pPr>
      <w:r>
        <w:rPr>
          <w:rFonts w:hint="eastAsia"/>
          <w:spacing w:val="-9"/>
          <w:sz w:val="22"/>
        </w:rPr>
        <w:t>令和</w:t>
      </w:r>
      <w:r w:rsidR="000137F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年</w:t>
      </w:r>
      <w:r w:rsidR="000137F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月</w:t>
      </w:r>
      <w:r w:rsidR="000137F8">
        <w:rPr>
          <w:rFonts w:hint="eastAsia"/>
          <w:spacing w:val="-9"/>
          <w:sz w:val="22"/>
        </w:rPr>
        <w:t xml:space="preserve">　　</w:t>
      </w:r>
      <w:r w:rsidR="001E5BF8" w:rsidRPr="001E5BF8">
        <w:rPr>
          <w:spacing w:val="-9"/>
          <w:sz w:val="22"/>
        </w:rPr>
        <w:t>日</w:t>
      </w:r>
    </w:p>
    <w:p w:rsidR="001E5BF8" w:rsidRPr="001E5BF8" w:rsidRDefault="001E5BF8" w:rsidP="001E5BF8">
      <w:pPr>
        <w:spacing w:line="269" w:lineRule="exact"/>
      </w:pPr>
    </w:p>
    <w:p w:rsidR="000137F8" w:rsidRPr="001E5BF8" w:rsidRDefault="001E5BF8" w:rsidP="000137F8">
      <w:pPr>
        <w:spacing w:line="279" w:lineRule="exact"/>
        <w:rPr>
          <w:spacing w:val="-9"/>
          <w:sz w:val="22"/>
        </w:rPr>
      </w:pPr>
      <w:r w:rsidRPr="001E5BF8">
        <w:rPr>
          <w:spacing w:val="-9"/>
          <w:sz w:val="22"/>
        </w:rPr>
        <w:t xml:space="preserve">　　　</w:t>
      </w:r>
      <w:r w:rsidR="00FF3AFE">
        <w:rPr>
          <w:rFonts w:hint="eastAsia"/>
          <w:spacing w:val="-9"/>
          <w:sz w:val="22"/>
        </w:rPr>
        <w:t xml:space="preserve">川棚町長　</w:t>
      </w:r>
      <w:r w:rsidR="000137F8">
        <w:rPr>
          <w:rFonts w:hint="eastAsia"/>
          <w:spacing w:val="-9"/>
          <w:sz w:val="22"/>
        </w:rPr>
        <w:t xml:space="preserve">　　　様</w:t>
      </w: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C67043" w:rsidRPr="001E5BF8" w:rsidRDefault="00C67043" w:rsidP="00C67043">
      <w:pPr>
        <w:spacing w:line="279" w:lineRule="exact"/>
        <w:jc w:val="center"/>
      </w:pPr>
      <w:r>
        <w:rPr>
          <w:rFonts w:hint="eastAsia"/>
          <w:spacing w:val="-9"/>
          <w:sz w:val="22"/>
        </w:rPr>
        <w:t xml:space="preserve">令和　　</w:t>
      </w:r>
      <w:r w:rsidRPr="001E5BF8">
        <w:rPr>
          <w:spacing w:val="-9"/>
          <w:sz w:val="22"/>
        </w:rPr>
        <w:t>年度介護職員処遇改善加算</w:t>
      </w:r>
      <w:r>
        <w:rPr>
          <w:rFonts w:hint="eastAsia"/>
          <w:spacing w:val="-9"/>
          <w:sz w:val="22"/>
        </w:rPr>
        <w:t>・</w:t>
      </w:r>
      <w:r w:rsidRPr="001E5BF8">
        <w:rPr>
          <w:spacing w:val="-9"/>
          <w:sz w:val="22"/>
        </w:rPr>
        <w:t>介護職員</w:t>
      </w:r>
      <w:r>
        <w:rPr>
          <w:rFonts w:hint="eastAsia"/>
          <w:spacing w:val="-9"/>
          <w:sz w:val="22"/>
        </w:rPr>
        <w:t>等特定</w:t>
      </w:r>
      <w:r w:rsidRPr="001E5BF8">
        <w:rPr>
          <w:spacing w:val="-9"/>
          <w:sz w:val="22"/>
        </w:rPr>
        <w:t>処遇改善加算届出書</w:t>
      </w:r>
    </w:p>
    <w:p w:rsidR="001E5BF8" w:rsidRPr="00C67043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別表の介護サービス事業所に係る介護職員処遇改善加算</w:t>
      </w:r>
      <w:r w:rsidR="00C67043">
        <w:rPr>
          <w:rFonts w:hint="eastAsia"/>
          <w:spacing w:val="-9"/>
          <w:sz w:val="22"/>
        </w:rPr>
        <w:t>・</w:t>
      </w:r>
      <w:r w:rsidR="00C67043" w:rsidRPr="001E5BF8">
        <w:rPr>
          <w:spacing w:val="-9"/>
          <w:sz w:val="22"/>
        </w:rPr>
        <w:t>介護職員</w:t>
      </w:r>
      <w:r w:rsidR="00C67043">
        <w:rPr>
          <w:rFonts w:hint="eastAsia"/>
          <w:spacing w:val="-9"/>
          <w:sz w:val="22"/>
        </w:rPr>
        <w:t>等特定</w:t>
      </w:r>
      <w:r w:rsidR="00C67043" w:rsidRPr="001E5BF8">
        <w:rPr>
          <w:spacing w:val="-9"/>
          <w:sz w:val="22"/>
        </w:rPr>
        <w:t>処遇改善加算</w:t>
      </w:r>
      <w:r w:rsidRPr="001E5BF8">
        <w:rPr>
          <w:spacing w:val="-9"/>
          <w:sz w:val="22"/>
        </w:rPr>
        <w:t>に関する届出書について、別添のとおり、介護職員処遇改善計画書</w:t>
      </w:r>
      <w:r w:rsidR="00C67043">
        <w:rPr>
          <w:rFonts w:hint="eastAsia"/>
          <w:spacing w:val="-9"/>
          <w:sz w:val="22"/>
        </w:rPr>
        <w:t>・</w:t>
      </w:r>
      <w:r w:rsidR="00C67043" w:rsidRPr="001E5BF8">
        <w:rPr>
          <w:spacing w:val="-9"/>
          <w:sz w:val="22"/>
        </w:rPr>
        <w:t>介護職員</w:t>
      </w:r>
      <w:r w:rsidR="00C67043">
        <w:rPr>
          <w:rFonts w:hint="eastAsia"/>
          <w:spacing w:val="-9"/>
          <w:sz w:val="22"/>
        </w:rPr>
        <w:t>等特定</w:t>
      </w:r>
      <w:r w:rsidR="00C67043" w:rsidRPr="001E5BF8">
        <w:rPr>
          <w:spacing w:val="-9"/>
          <w:sz w:val="22"/>
        </w:rPr>
        <w:t>処遇改善</w:t>
      </w:r>
      <w:r w:rsidR="00C67043">
        <w:rPr>
          <w:rFonts w:hint="eastAsia"/>
          <w:spacing w:val="-9"/>
          <w:sz w:val="22"/>
        </w:rPr>
        <w:t>計画書</w:t>
      </w:r>
      <w:r w:rsidRPr="001E5BF8">
        <w:rPr>
          <w:spacing w:val="-9"/>
          <w:sz w:val="22"/>
        </w:rPr>
        <w:t>その他必要な書類を添えて届け出ます。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1E5BF8" w:rsidRPr="001E5BF8" w:rsidRDefault="001E5BF8" w:rsidP="001E5BF8">
      <w:pPr>
        <w:ind w:leftChars="440" w:left="924"/>
        <w:rPr>
          <w:rFonts w:ascii="ＭＳ 明朝" w:hAnsi="ＭＳ 明朝"/>
          <w:sz w:val="16"/>
        </w:rPr>
      </w:pPr>
      <w:r w:rsidRPr="001E5BF8">
        <w:rPr>
          <w:spacing w:val="-9"/>
          <w:sz w:val="22"/>
        </w:rPr>
        <w:t>・介護職員処遇改善計画書</w:t>
      </w:r>
      <w:r w:rsidR="00C67043">
        <w:rPr>
          <w:rFonts w:hint="eastAsia"/>
          <w:spacing w:val="-9"/>
          <w:sz w:val="22"/>
        </w:rPr>
        <w:t>・</w:t>
      </w:r>
      <w:r w:rsidR="00C67043" w:rsidRPr="001E5BF8">
        <w:rPr>
          <w:spacing w:val="-9"/>
          <w:sz w:val="22"/>
        </w:rPr>
        <w:t>介護職員</w:t>
      </w:r>
      <w:r w:rsidR="00C67043">
        <w:rPr>
          <w:rFonts w:hint="eastAsia"/>
          <w:spacing w:val="-9"/>
          <w:sz w:val="22"/>
        </w:rPr>
        <w:t>等特定</w:t>
      </w:r>
      <w:r w:rsidR="00C67043" w:rsidRPr="001E5BF8">
        <w:rPr>
          <w:spacing w:val="-9"/>
          <w:sz w:val="22"/>
        </w:rPr>
        <w:t>処遇改善</w:t>
      </w:r>
      <w:r w:rsidR="00C67043">
        <w:rPr>
          <w:rFonts w:hint="eastAsia"/>
          <w:spacing w:val="-9"/>
          <w:sz w:val="22"/>
        </w:rPr>
        <w:t>計画書</w:t>
      </w:r>
      <w:r w:rsidRPr="001E5BF8">
        <w:rPr>
          <w:spacing w:val="-9"/>
          <w:sz w:val="22"/>
        </w:rPr>
        <w:t>（別紙様式２</w:t>
      </w:r>
      <w:r w:rsidR="00227C72">
        <w:rPr>
          <w:rFonts w:hint="eastAsia"/>
          <w:spacing w:val="-9"/>
          <w:sz w:val="22"/>
        </w:rPr>
        <w:t>－１、２－２、２－３</w:t>
      </w:r>
      <w:bookmarkStart w:id="0" w:name="_GoBack"/>
      <w:bookmarkEnd w:id="0"/>
      <w:r w:rsidRPr="001E5BF8">
        <w:rPr>
          <w:spacing w:val="-9"/>
          <w:sz w:val="22"/>
        </w:rPr>
        <w:t>）</w:t>
      </w:r>
    </w:p>
    <w:p w:rsidR="001E5BF8" w:rsidRPr="001E5BF8" w:rsidRDefault="001E5BF8" w:rsidP="001E5BF8">
      <w:pPr>
        <w:ind w:leftChars="440" w:left="924"/>
      </w:pPr>
      <w:r w:rsidRPr="001E5BF8">
        <w:rPr>
          <w:spacing w:val="-9"/>
          <w:sz w:val="22"/>
        </w:rPr>
        <w:t>・その他必要な書類（就業規則、給与規程、労働保険関係成立届等の納入証明書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1E5BF8" w:rsidRPr="001E5BF8" w:rsidRDefault="001E5BF8" w:rsidP="001E5BF8">
      <w:pPr>
        <w:spacing w:line="269" w:lineRule="exact"/>
      </w:pPr>
    </w:p>
    <w:p w:rsidR="001E5BF8" w:rsidRPr="001E5BF8" w:rsidRDefault="001E5BF8" w:rsidP="001E5BF8">
      <w:pPr>
        <w:spacing w:line="269" w:lineRule="exact"/>
        <w:ind w:left="362"/>
      </w:pPr>
    </w:p>
    <w:p w:rsidR="00792AF4" w:rsidRPr="001E5BF8" w:rsidRDefault="00792AF4" w:rsidP="000137F8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92AF4" w:rsidRPr="001E5BF8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26" w:rsidRDefault="00BB4626" w:rsidP="00DA1DFC">
      <w:r>
        <w:separator/>
      </w:r>
    </w:p>
  </w:endnote>
  <w:endnote w:type="continuationSeparator" w:id="0">
    <w:p w:rsidR="00BB4626" w:rsidRDefault="00BB4626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227C72" w:rsidRPr="00227C72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26" w:rsidRDefault="00BB4626" w:rsidP="00DA1DFC">
      <w:r>
        <w:separator/>
      </w:r>
    </w:p>
  </w:footnote>
  <w:footnote w:type="continuationSeparator" w:id="0">
    <w:p w:rsidR="00BB4626" w:rsidRDefault="00BB4626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37F8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1634A"/>
    <w:rsid w:val="00222FA1"/>
    <w:rsid w:val="00225BF1"/>
    <w:rsid w:val="00226E90"/>
    <w:rsid w:val="00227C72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22A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29A5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66025"/>
    <w:rsid w:val="00870437"/>
    <w:rsid w:val="008741A5"/>
    <w:rsid w:val="00880751"/>
    <w:rsid w:val="0089116F"/>
    <w:rsid w:val="008A11A7"/>
    <w:rsid w:val="008A15E0"/>
    <w:rsid w:val="008B128D"/>
    <w:rsid w:val="008E1CB2"/>
    <w:rsid w:val="008F5E0F"/>
    <w:rsid w:val="008F62C5"/>
    <w:rsid w:val="0090197F"/>
    <w:rsid w:val="0091126E"/>
    <w:rsid w:val="009128C6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B4626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67043"/>
    <w:rsid w:val="00C7127C"/>
    <w:rsid w:val="00C75A93"/>
    <w:rsid w:val="00C76FF2"/>
    <w:rsid w:val="00C77E26"/>
    <w:rsid w:val="00C77F13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3AFE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EC1DC29-C1A2-4958-AB7C-F215FE88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7</cp:revision>
  <cp:lastPrinted>2015-03-31T10:41:00Z</cp:lastPrinted>
  <dcterms:created xsi:type="dcterms:W3CDTF">2015-04-01T23:19:00Z</dcterms:created>
  <dcterms:modified xsi:type="dcterms:W3CDTF">2020-03-10T00:00:00Z</dcterms:modified>
</cp:coreProperties>
</file>